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0D0C" w:rsidRDefault="00BB0D0C">
      <w:pPr>
        <w:spacing w:line="0" w:lineRule="atLeast"/>
        <w:rPr>
          <w:rFonts w:ascii="Comic Sans MS" w:eastAsia="Comic Sans MS" w:hAnsi="Comic Sans MS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Comic Sans MS" w:eastAsia="Comic Sans MS" w:hAnsi="Comic Sans MS"/>
          <w:sz w:val="28"/>
        </w:rPr>
        <w:t>ONOMA</w:t>
      </w:r>
      <w:r>
        <w:rPr>
          <w:rFonts w:ascii="Comic Sans MS" w:eastAsia="Comic Sans MS" w:hAnsi="Comic Sans MS"/>
          <w:b/>
          <w:sz w:val="28"/>
        </w:rPr>
        <w:t>: ________________________</w:t>
      </w:r>
    </w:p>
    <w:p w:rsidR="00BB0D0C" w:rsidRDefault="00BB0D0C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0" w:lineRule="atLeast"/>
        <w:ind w:left="3700"/>
        <w:rPr>
          <w:rFonts w:ascii="Comic Sans MS" w:eastAsia="Comic Sans MS" w:hAnsi="Comic Sans MS"/>
          <w:b/>
          <w:sz w:val="28"/>
        </w:rPr>
      </w:pPr>
      <w:r>
        <w:rPr>
          <w:rFonts w:ascii="Comic Sans MS" w:eastAsia="Comic Sans MS" w:hAnsi="Comic Sans MS"/>
          <w:b/>
          <w:sz w:val="28"/>
        </w:rPr>
        <w:t>ΜΑΘΗΜΑΤΙΚΑ 5</w:t>
      </w:r>
      <w:r>
        <w:rPr>
          <w:rFonts w:ascii="Comic Sans MS" w:eastAsia="Comic Sans MS" w:hAnsi="Comic Sans MS"/>
          <w:b/>
          <w:sz w:val="36"/>
          <w:vertAlign w:val="superscript"/>
        </w:rPr>
        <w:t>η</w:t>
      </w:r>
      <w:r>
        <w:rPr>
          <w:rFonts w:ascii="Comic Sans MS" w:eastAsia="Comic Sans MS" w:hAnsi="Comic Sans MS"/>
          <w:b/>
          <w:sz w:val="28"/>
        </w:rPr>
        <w:t xml:space="preserve">  ΕΝΟΤΗΤΑ</w:t>
      </w:r>
    </w:p>
    <w:p w:rsidR="00BB0D0C" w:rsidRDefault="00BB0D0C">
      <w:pPr>
        <w:spacing w:line="237" w:lineRule="auto"/>
        <w:ind w:left="2800"/>
        <w:rPr>
          <w:rFonts w:ascii="Comic Sans MS" w:eastAsia="Comic Sans MS" w:hAnsi="Comic Sans MS"/>
          <w:b/>
          <w:color w:val="FF0000"/>
          <w:sz w:val="28"/>
        </w:rPr>
      </w:pPr>
      <w:r>
        <w:rPr>
          <w:rFonts w:ascii="Comic Sans MS" w:eastAsia="Comic Sans MS" w:hAnsi="Comic Sans MS"/>
          <w:b/>
          <w:color w:val="FF0000"/>
          <w:sz w:val="28"/>
        </w:rPr>
        <w:t>Κεφ.30 Ο αλγόριθμος του πολλαπλασιασμού 1</w:t>
      </w:r>
    </w:p>
    <w:p w:rsidR="00BB0D0C" w:rsidRDefault="007C569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  <w:color w:val="FF0000"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309880</wp:posOffset>
            </wp:positionV>
            <wp:extent cx="6856095" cy="8501380"/>
            <wp:effectExtent l="0" t="0" r="190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850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0" w:lineRule="atLeast"/>
        <w:ind w:left="380"/>
        <w:jc w:val="center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Κάθετος Πολλαπλασιασμός</w:t>
      </w:r>
    </w:p>
    <w:p w:rsidR="00BB0D0C" w:rsidRDefault="00BB0D0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0" w:lineRule="atLeast"/>
        <w:ind w:left="400"/>
        <w:jc w:val="center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(Διψήφιος με μονοψήφιο αριθμό)</w:t>
      </w:r>
    </w:p>
    <w:p w:rsidR="00BB0D0C" w:rsidRDefault="00BB0D0C">
      <w:pPr>
        <w:spacing w:line="0" w:lineRule="atLeast"/>
        <w:ind w:left="400"/>
        <w:jc w:val="center"/>
        <w:rPr>
          <w:rFonts w:ascii="Arial" w:eastAsia="Arial" w:hAnsi="Arial"/>
          <w:sz w:val="44"/>
        </w:rPr>
        <w:sectPr w:rsidR="00BB0D0C">
          <w:pgSz w:w="11900" w:h="16838"/>
          <w:pgMar w:top="326" w:right="366" w:bottom="0" w:left="320" w:header="0" w:footer="0" w:gutter="0"/>
          <w:cols w:space="0" w:equalWidth="0">
            <w:col w:w="11220"/>
          </w:cols>
          <w:docGrid w:linePitch="360"/>
        </w:sect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3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</w:tblGrid>
      <w:tr w:rsidR="00BB0D0C">
        <w:trPr>
          <w:gridBefore w:val="1"/>
          <w:trHeight w:val="2160"/>
        </w:trPr>
        <w:tc>
          <w:tcPr>
            <w:tcW w:w="368" w:type="dxa"/>
            <w:gridSpan w:val="0"/>
            <w:shd w:val="clear" w:color="auto" w:fill="auto"/>
            <w:textDirection w:val="btLr"/>
            <w:vAlign w:val="bottom"/>
          </w:tcPr>
          <w:p w:rsidR="00BB0D0C" w:rsidRDefault="00BB0D0C">
            <w:pPr>
              <w:spacing w:line="0" w:lineRule="atLeast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1</w:t>
            </w:r>
            <w:r>
              <w:rPr>
                <w:rFonts w:ascii="Arial" w:eastAsia="Arial" w:hAnsi="Arial"/>
                <w:sz w:val="22"/>
              </w:rPr>
              <w:t>η</w:t>
            </w:r>
            <w:r>
              <w:rPr>
                <w:rFonts w:ascii="Arial" w:eastAsia="Arial" w:hAnsi="Arial"/>
                <w:sz w:val="32"/>
              </w:rPr>
              <w:t xml:space="preserve"> Περίπτωση</w:t>
            </w:r>
          </w:p>
        </w:tc>
      </w:tr>
    </w:tbl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</w:tblGrid>
      <w:tr w:rsidR="00BB0D0C">
        <w:trPr>
          <w:gridBefore w:val="1"/>
          <w:trHeight w:val="2200"/>
        </w:trPr>
        <w:tc>
          <w:tcPr>
            <w:tcW w:w="368" w:type="dxa"/>
            <w:gridSpan w:val="0"/>
            <w:shd w:val="clear" w:color="auto" w:fill="auto"/>
            <w:textDirection w:val="btLr"/>
            <w:vAlign w:val="bottom"/>
          </w:tcPr>
          <w:p w:rsidR="00BB0D0C" w:rsidRDefault="00BB0D0C">
            <w:pPr>
              <w:spacing w:line="0" w:lineRule="atLeast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2</w:t>
            </w:r>
            <w:r>
              <w:rPr>
                <w:rFonts w:ascii="Arial" w:eastAsia="Arial" w:hAnsi="Arial"/>
                <w:sz w:val="22"/>
              </w:rPr>
              <w:t>η</w:t>
            </w:r>
            <w:r>
              <w:rPr>
                <w:rFonts w:ascii="Arial" w:eastAsia="Arial" w:hAnsi="Arial"/>
                <w:sz w:val="32"/>
              </w:rPr>
              <w:t xml:space="preserve"> Περίπτωση</w:t>
            </w:r>
          </w:p>
        </w:tc>
      </w:tr>
    </w:tbl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32"/>
        </w:rPr>
        <w:br w:type="column"/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numPr>
          <w:ilvl w:val="1"/>
          <w:numId w:val="1"/>
        </w:numPr>
        <w:tabs>
          <w:tab w:val="left" w:pos="1260"/>
        </w:tabs>
        <w:spacing w:line="0" w:lineRule="atLeast"/>
        <w:ind w:left="1260" w:hanging="555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3</w:t>
      </w:r>
    </w:p>
    <w:p w:rsidR="00BB0D0C" w:rsidRDefault="00BB0D0C">
      <w:pPr>
        <w:spacing w:line="224" w:lineRule="exact"/>
        <w:rPr>
          <w:rFonts w:ascii="Arial" w:eastAsia="Arial" w:hAnsi="Arial"/>
          <w:sz w:val="56"/>
        </w:rPr>
      </w:pPr>
    </w:p>
    <w:p w:rsidR="00BB0D0C" w:rsidRDefault="00BB0D0C">
      <w:pPr>
        <w:numPr>
          <w:ilvl w:val="0"/>
          <w:numId w:val="1"/>
        </w:numPr>
        <w:tabs>
          <w:tab w:val="left" w:pos="1220"/>
        </w:tabs>
        <w:spacing w:line="0" w:lineRule="atLeast"/>
        <w:ind w:left="1220" w:hanging="1220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3</w:t>
      </w:r>
    </w:p>
    <w:p w:rsidR="00BB0D0C" w:rsidRDefault="00BB0D0C">
      <w:pPr>
        <w:spacing w:line="275" w:lineRule="exact"/>
        <w:rPr>
          <w:rFonts w:ascii="Arial" w:eastAsia="Arial" w:hAnsi="Arial"/>
          <w:sz w:val="56"/>
        </w:rPr>
      </w:pPr>
    </w:p>
    <w:p w:rsidR="00BB0D0C" w:rsidRDefault="00BB0D0C">
      <w:pPr>
        <w:spacing w:line="0" w:lineRule="atLeast"/>
        <w:ind w:left="620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6 9</w:t>
      </w:r>
    </w:p>
    <w:p w:rsidR="00BB0D0C" w:rsidRDefault="00BB0D0C">
      <w:pPr>
        <w:spacing w:line="200" w:lineRule="exact"/>
        <w:rPr>
          <w:rFonts w:ascii="Arial" w:eastAsia="Arial" w:hAnsi="Arial"/>
          <w:sz w:val="56"/>
        </w:rPr>
      </w:pPr>
    </w:p>
    <w:p w:rsidR="00BB0D0C" w:rsidRDefault="00BB0D0C">
      <w:pPr>
        <w:spacing w:line="200" w:lineRule="exact"/>
        <w:rPr>
          <w:rFonts w:ascii="Arial" w:eastAsia="Arial" w:hAnsi="Arial"/>
          <w:sz w:val="56"/>
        </w:rPr>
      </w:pPr>
    </w:p>
    <w:p w:rsidR="00BB0D0C" w:rsidRDefault="00BB0D0C">
      <w:pPr>
        <w:spacing w:line="200" w:lineRule="exact"/>
        <w:rPr>
          <w:rFonts w:ascii="Arial" w:eastAsia="Arial" w:hAnsi="Arial"/>
          <w:sz w:val="56"/>
        </w:rPr>
      </w:pPr>
    </w:p>
    <w:p w:rsidR="00BB0D0C" w:rsidRDefault="00BB0D0C">
      <w:pPr>
        <w:spacing w:line="203" w:lineRule="exact"/>
        <w:rPr>
          <w:rFonts w:ascii="Arial" w:eastAsia="Arial" w:hAnsi="Arial"/>
          <w:sz w:val="56"/>
        </w:rPr>
      </w:pPr>
    </w:p>
    <w:p w:rsidR="00BB0D0C" w:rsidRDefault="00BB0D0C">
      <w:pPr>
        <w:numPr>
          <w:ilvl w:val="1"/>
          <w:numId w:val="2"/>
        </w:numPr>
        <w:tabs>
          <w:tab w:val="left" w:pos="1240"/>
        </w:tabs>
        <w:spacing w:line="0" w:lineRule="atLeast"/>
        <w:ind w:left="1240" w:hanging="535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3</w:t>
      </w:r>
    </w:p>
    <w:p w:rsidR="00BB0D0C" w:rsidRDefault="00BB0D0C">
      <w:pPr>
        <w:spacing w:line="227" w:lineRule="exact"/>
        <w:rPr>
          <w:rFonts w:ascii="Arial" w:eastAsia="Arial" w:hAnsi="Arial"/>
          <w:sz w:val="56"/>
        </w:rPr>
      </w:pPr>
    </w:p>
    <w:p w:rsidR="00BB0D0C" w:rsidRDefault="00BB0D0C">
      <w:pPr>
        <w:numPr>
          <w:ilvl w:val="0"/>
          <w:numId w:val="2"/>
        </w:numPr>
        <w:tabs>
          <w:tab w:val="left" w:pos="1200"/>
        </w:tabs>
        <w:spacing w:line="0" w:lineRule="atLeast"/>
        <w:ind w:left="1200" w:hanging="1200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2</w:t>
      </w:r>
    </w:p>
    <w:p w:rsidR="00BB0D0C" w:rsidRDefault="00BB0D0C">
      <w:pPr>
        <w:spacing w:line="349" w:lineRule="exact"/>
        <w:rPr>
          <w:rFonts w:ascii="Arial" w:eastAsia="Arial" w:hAnsi="Arial"/>
          <w:sz w:val="56"/>
        </w:rPr>
      </w:pPr>
    </w:p>
    <w:p w:rsidR="00BB0D0C" w:rsidRDefault="00BB0D0C">
      <w:pPr>
        <w:spacing w:line="0" w:lineRule="atLeast"/>
        <w:ind w:left="140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1 2 6</w:t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56"/>
        </w:rPr>
        <w:br w:type="column"/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0" w:lineRule="atLeast"/>
        <w:ind w:left="135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Ακολούθησε τα παρακάτω βήματα:</w:t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numPr>
          <w:ilvl w:val="0"/>
          <w:numId w:val="3"/>
        </w:numPr>
        <w:tabs>
          <w:tab w:val="left" w:pos="355"/>
        </w:tabs>
        <w:spacing w:line="0" w:lineRule="atLeast"/>
        <w:ind w:left="355" w:hanging="355"/>
        <w:rPr>
          <w:rFonts w:ascii="Comic Sans MS" w:eastAsia="Comic Sans MS" w:hAnsi="Comic Sans MS"/>
          <w:b/>
          <w:sz w:val="26"/>
        </w:rPr>
      </w:pPr>
      <w:r>
        <w:rPr>
          <w:rFonts w:ascii="Comic Sans MS" w:eastAsia="Comic Sans MS" w:hAnsi="Comic Sans MS"/>
          <w:sz w:val="26"/>
        </w:rPr>
        <w:t xml:space="preserve">Ξεκινάμε πάντα από τις </w:t>
      </w:r>
      <w:r>
        <w:rPr>
          <w:rFonts w:ascii="Comic Sans MS" w:eastAsia="Comic Sans MS" w:hAnsi="Comic Sans MS"/>
          <w:b/>
          <w:sz w:val="26"/>
        </w:rPr>
        <w:t>ΜΟΝΑΔΕΣ</w:t>
      </w:r>
      <w:r>
        <w:rPr>
          <w:rFonts w:ascii="Comic Sans MS" w:eastAsia="Comic Sans MS" w:hAnsi="Comic Sans MS"/>
          <w:sz w:val="26"/>
        </w:rPr>
        <w:t>.</w:t>
      </w:r>
    </w:p>
    <w:p w:rsidR="00BB0D0C" w:rsidRDefault="00BB0D0C">
      <w:pPr>
        <w:spacing w:line="261" w:lineRule="exact"/>
        <w:rPr>
          <w:rFonts w:ascii="Comic Sans MS" w:eastAsia="Comic Sans MS" w:hAnsi="Comic Sans MS"/>
          <w:b/>
          <w:sz w:val="26"/>
        </w:rPr>
      </w:pPr>
    </w:p>
    <w:p w:rsidR="00BB0D0C" w:rsidRDefault="00BB0D0C">
      <w:pPr>
        <w:numPr>
          <w:ilvl w:val="0"/>
          <w:numId w:val="3"/>
        </w:numPr>
        <w:tabs>
          <w:tab w:val="left" w:pos="343"/>
        </w:tabs>
        <w:spacing w:line="272" w:lineRule="auto"/>
        <w:ind w:left="-5" w:right="760" w:firstLine="5"/>
        <w:rPr>
          <w:rFonts w:ascii="Comic Sans MS" w:eastAsia="Comic Sans MS" w:hAnsi="Comic Sans MS"/>
          <w:b/>
          <w:sz w:val="26"/>
        </w:rPr>
      </w:pPr>
      <w:r>
        <w:rPr>
          <w:rFonts w:ascii="Comic Sans MS" w:eastAsia="Comic Sans MS" w:hAnsi="Comic Sans MS"/>
          <w:sz w:val="26"/>
        </w:rPr>
        <w:t xml:space="preserve">Λέμε </w:t>
      </w:r>
      <w:r>
        <w:rPr>
          <w:rFonts w:ascii="Comic Sans MS" w:eastAsia="Comic Sans MS" w:hAnsi="Comic Sans MS"/>
          <w:b/>
          <w:sz w:val="26"/>
        </w:rPr>
        <w:t>3 Χ 3</w:t>
      </w:r>
      <w:r>
        <w:rPr>
          <w:rFonts w:ascii="Comic Sans MS" w:eastAsia="Comic Sans MS" w:hAnsi="Comic Sans MS"/>
          <w:sz w:val="26"/>
        </w:rPr>
        <w:t xml:space="preserve"> μας κάνει 9. Το γράφουμε κάτω από τη γραμμή στη θέση των Μονάδων.</w:t>
      </w:r>
    </w:p>
    <w:p w:rsidR="00BB0D0C" w:rsidRDefault="00BB0D0C">
      <w:pPr>
        <w:spacing w:line="213" w:lineRule="exact"/>
        <w:rPr>
          <w:rFonts w:ascii="Comic Sans MS" w:eastAsia="Comic Sans MS" w:hAnsi="Comic Sans MS"/>
          <w:b/>
          <w:sz w:val="26"/>
        </w:rPr>
      </w:pPr>
    </w:p>
    <w:p w:rsidR="00BB0D0C" w:rsidRDefault="00BB0D0C">
      <w:pPr>
        <w:numPr>
          <w:ilvl w:val="0"/>
          <w:numId w:val="3"/>
        </w:numPr>
        <w:tabs>
          <w:tab w:val="left" w:pos="343"/>
        </w:tabs>
        <w:spacing w:line="270" w:lineRule="auto"/>
        <w:ind w:left="-5" w:right="1020" w:firstLine="5"/>
        <w:rPr>
          <w:rFonts w:ascii="Comic Sans MS" w:eastAsia="Comic Sans MS" w:hAnsi="Comic Sans MS"/>
          <w:b/>
          <w:sz w:val="26"/>
        </w:rPr>
      </w:pPr>
      <w:r>
        <w:rPr>
          <w:rFonts w:ascii="Comic Sans MS" w:eastAsia="Comic Sans MS" w:hAnsi="Comic Sans MS"/>
          <w:sz w:val="26"/>
        </w:rPr>
        <w:t xml:space="preserve">Έπειτα, λέμε </w:t>
      </w:r>
      <w:r>
        <w:rPr>
          <w:rFonts w:ascii="Comic Sans MS" w:eastAsia="Comic Sans MS" w:hAnsi="Comic Sans MS"/>
          <w:b/>
          <w:sz w:val="26"/>
        </w:rPr>
        <w:t>3 Χ 2</w:t>
      </w:r>
      <w:r>
        <w:rPr>
          <w:rFonts w:ascii="Comic Sans MS" w:eastAsia="Comic Sans MS" w:hAnsi="Comic Sans MS"/>
          <w:sz w:val="26"/>
        </w:rPr>
        <w:t xml:space="preserve"> μας κάνει 6. Το γράφουμε κάτω από τη γραμμή στη θέση των Δεκάδων.</w:t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numPr>
          <w:ilvl w:val="0"/>
          <w:numId w:val="4"/>
        </w:numPr>
        <w:tabs>
          <w:tab w:val="left" w:pos="355"/>
        </w:tabs>
        <w:spacing w:line="0" w:lineRule="atLeast"/>
        <w:ind w:left="355" w:hanging="355"/>
        <w:rPr>
          <w:rFonts w:ascii="Comic Sans MS" w:eastAsia="Comic Sans MS" w:hAnsi="Comic Sans MS"/>
          <w:b/>
          <w:sz w:val="26"/>
        </w:rPr>
      </w:pPr>
      <w:r>
        <w:rPr>
          <w:rFonts w:ascii="Comic Sans MS" w:eastAsia="Comic Sans MS" w:hAnsi="Comic Sans MS"/>
          <w:sz w:val="26"/>
        </w:rPr>
        <w:t xml:space="preserve">Ξεκινάμε πάντα από τις </w:t>
      </w:r>
      <w:r>
        <w:rPr>
          <w:rFonts w:ascii="Comic Sans MS" w:eastAsia="Comic Sans MS" w:hAnsi="Comic Sans MS"/>
          <w:b/>
          <w:sz w:val="26"/>
        </w:rPr>
        <w:t>ΜΟΝΑΔΕΣ</w:t>
      </w:r>
      <w:r>
        <w:rPr>
          <w:rFonts w:ascii="Comic Sans MS" w:eastAsia="Comic Sans MS" w:hAnsi="Comic Sans MS"/>
          <w:sz w:val="26"/>
        </w:rPr>
        <w:t>.</w:t>
      </w:r>
    </w:p>
    <w:p w:rsidR="00BB0D0C" w:rsidRDefault="00BB0D0C">
      <w:pPr>
        <w:spacing w:line="261" w:lineRule="exact"/>
        <w:rPr>
          <w:rFonts w:ascii="Comic Sans MS" w:eastAsia="Comic Sans MS" w:hAnsi="Comic Sans MS"/>
          <w:b/>
          <w:sz w:val="26"/>
        </w:rPr>
      </w:pPr>
    </w:p>
    <w:p w:rsidR="00BB0D0C" w:rsidRDefault="00BB0D0C">
      <w:pPr>
        <w:numPr>
          <w:ilvl w:val="0"/>
          <w:numId w:val="4"/>
        </w:numPr>
        <w:tabs>
          <w:tab w:val="left" w:pos="343"/>
        </w:tabs>
        <w:spacing w:line="270" w:lineRule="auto"/>
        <w:ind w:left="-5" w:right="760" w:firstLine="5"/>
        <w:rPr>
          <w:rFonts w:ascii="Comic Sans MS" w:eastAsia="Comic Sans MS" w:hAnsi="Comic Sans MS"/>
          <w:b/>
          <w:sz w:val="26"/>
        </w:rPr>
      </w:pPr>
      <w:r>
        <w:rPr>
          <w:rFonts w:ascii="Comic Sans MS" w:eastAsia="Comic Sans MS" w:hAnsi="Comic Sans MS"/>
          <w:sz w:val="26"/>
        </w:rPr>
        <w:t xml:space="preserve">Λέμε </w:t>
      </w:r>
      <w:r>
        <w:rPr>
          <w:rFonts w:ascii="Comic Sans MS" w:eastAsia="Comic Sans MS" w:hAnsi="Comic Sans MS"/>
          <w:b/>
          <w:sz w:val="26"/>
        </w:rPr>
        <w:t>2</w:t>
      </w:r>
      <w:r>
        <w:rPr>
          <w:rFonts w:ascii="Comic Sans MS" w:eastAsia="Comic Sans MS" w:hAnsi="Comic Sans MS"/>
          <w:sz w:val="26"/>
        </w:rPr>
        <w:t xml:space="preserve"> </w:t>
      </w:r>
      <w:r>
        <w:rPr>
          <w:rFonts w:ascii="Comic Sans MS" w:eastAsia="Comic Sans MS" w:hAnsi="Comic Sans MS"/>
          <w:b/>
          <w:sz w:val="26"/>
        </w:rPr>
        <w:t>Χ 3</w:t>
      </w:r>
      <w:r>
        <w:rPr>
          <w:rFonts w:ascii="Comic Sans MS" w:eastAsia="Comic Sans MS" w:hAnsi="Comic Sans MS"/>
          <w:sz w:val="26"/>
        </w:rPr>
        <w:t xml:space="preserve"> μας κάνει 6. Το γράφουμε κάτω από τη γραμμή στη θέση των Μονάδων.</w:t>
      </w:r>
    </w:p>
    <w:p w:rsidR="00BB0D0C" w:rsidRDefault="00BB0D0C">
      <w:pPr>
        <w:spacing w:line="216" w:lineRule="exact"/>
        <w:rPr>
          <w:rFonts w:ascii="Comic Sans MS" w:eastAsia="Comic Sans MS" w:hAnsi="Comic Sans MS"/>
          <w:b/>
          <w:sz w:val="26"/>
        </w:rPr>
      </w:pPr>
    </w:p>
    <w:p w:rsidR="00BB0D0C" w:rsidRDefault="00BB0D0C">
      <w:pPr>
        <w:numPr>
          <w:ilvl w:val="0"/>
          <w:numId w:val="4"/>
        </w:numPr>
        <w:tabs>
          <w:tab w:val="left" w:pos="343"/>
        </w:tabs>
        <w:spacing w:line="272" w:lineRule="auto"/>
        <w:ind w:left="-5" w:right="920" w:firstLine="5"/>
        <w:rPr>
          <w:rFonts w:ascii="Comic Sans MS" w:eastAsia="Comic Sans MS" w:hAnsi="Comic Sans MS"/>
          <w:b/>
          <w:sz w:val="26"/>
        </w:rPr>
      </w:pPr>
      <w:r>
        <w:rPr>
          <w:rFonts w:ascii="Comic Sans MS" w:eastAsia="Comic Sans MS" w:hAnsi="Comic Sans MS"/>
          <w:sz w:val="26"/>
        </w:rPr>
        <w:t xml:space="preserve">Έπειτα, λέμε </w:t>
      </w:r>
      <w:r>
        <w:rPr>
          <w:rFonts w:ascii="Comic Sans MS" w:eastAsia="Comic Sans MS" w:hAnsi="Comic Sans MS"/>
          <w:b/>
          <w:sz w:val="26"/>
        </w:rPr>
        <w:t>2</w:t>
      </w:r>
      <w:r>
        <w:rPr>
          <w:rFonts w:ascii="Comic Sans MS" w:eastAsia="Comic Sans MS" w:hAnsi="Comic Sans MS"/>
          <w:sz w:val="26"/>
        </w:rPr>
        <w:t xml:space="preserve"> </w:t>
      </w:r>
      <w:r>
        <w:rPr>
          <w:rFonts w:ascii="Comic Sans MS" w:eastAsia="Comic Sans MS" w:hAnsi="Comic Sans MS"/>
          <w:b/>
          <w:sz w:val="26"/>
        </w:rPr>
        <w:t>Χ</w:t>
      </w:r>
      <w:r>
        <w:rPr>
          <w:rFonts w:ascii="Comic Sans MS" w:eastAsia="Comic Sans MS" w:hAnsi="Comic Sans MS"/>
          <w:sz w:val="26"/>
        </w:rPr>
        <w:t xml:space="preserve"> </w:t>
      </w:r>
      <w:r>
        <w:rPr>
          <w:rFonts w:ascii="Comic Sans MS" w:eastAsia="Comic Sans MS" w:hAnsi="Comic Sans MS"/>
          <w:b/>
          <w:sz w:val="26"/>
        </w:rPr>
        <w:t>6</w:t>
      </w:r>
      <w:r>
        <w:rPr>
          <w:rFonts w:ascii="Comic Sans MS" w:eastAsia="Comic Sans MS" w:hAnsi="Comic Sans MS"/>
          <w:sz w:val="26"/>
        </w:rPr>
        <w:t xml:space="preserve"> μας κάνει 12. Το γράφουμε ολόκληρο μπροστά από το 6.</w:t>
      </w:r>
    </w:p>
    <w:p w:rsidR="00BB0D0C" w:rsidRDefault="00BB0D0C">
      <w:pPr>
        <w:tabs>
          <w:tab w:val="left" w:pos="343"/>
        </w:tabs>
        <w:spacing w:line="272" w:lineRule="auto"/>
        <w:ind w:left="-5" w:right="920" w:firstLine="5"/>
        <w:rPr>
          <w:rFonts w:ascii="Comic Sans MS" w:eastAsia="Comic Sans MS" w:hAnsi="Comic Sans MS"/>
          <w:b/>
          <w:sz w:val="26"/>
        </w:rPr>
        <w:sectPr w:rsidR="00BB0D0C">
          <w:type w:val="continuous"/>
          <w:pgSz w:w="11900" w:h="16838"/>
          <w:pgMar w:top="326" w:right="366" w:bottom="0" w:left="320" w:header="0" w:footer="0" w:gutter="0"/>
          <w:cols w:num="3" w:space="0" w:equalWidth="0">
            <w:col w:w="840" w:space="720"/>
            <w:col w:w="2225" w:space="720"/>
            <w:col w:w="6715"/>
          </w:cols>
          <w:docGrid w:linePitch="360"/>
        </w:sect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1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</w:tblGrid>
      <w:tr w:rsidR="00BB0D0C">
        <w:trPr>
          <w:gridBefore w:val="1"/>
          <w:trHeight w:val="920"/>
        </w:trPr>
        <w:tc>
          <w:tcPr>
            <w:tcW w:w="207" w:type="dxa"/>
            <w:gridSpan w:val="0"/>
            <w:shd w:val="clear" w:color="auto" w:fill="auto"/>
            <w:textDirection w:val="btLr"/>
            <w:vAlign w:val="bottom"/>
          </w:tcPr>
          <w:p w:rsidR="00BB0D0C" w:rsidRDefault="00BB0D0C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Περίπτωση</w:t>
            </w:r>
          </w:p>
        </w:tc>
      </w:tr>
    </w:tbl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8"/>
        </w:rPr>
        <w:br w:type="column"/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0" w:lineRule="atLeast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4 3</w:t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56"/>
        </w:rPr>
        <w:br w:type="column"/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0" w:lineRule="atLeast"/>
        <w:rPr>
          <w:rFonts w:ascii="Arial" w:eastAsia="Arial" w:hAnsi="Arial"/>
          <w:color w:val="FF0000"/>
          <w:sz w:val="43"/>
        </w:rPr>
      </w:pPr>
      <w:r>
        <w:rPr>
          <w:rFonts w:ascii="Arial" w:eastAsia="Arial" w:hAnsi="Arial"/>
          <w:color w:val="FF0000"/>
          <w:sz w:val="43"/>
        </w:rPr>
        <w:t>1</w:t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FF0000"/>
          <w:sz w:val="43"/>
        </w:rPr>
        <w:br w:type="column"/>
      </w: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5460"/>
      </w:tblGrid>
      <w:tr w:rsidR="00BB0D0C">
        <w:trPr>
          <w:trHeight w:val="362"/>
        </w:trPr>
        <w:tc>
          <w:tcPr>
            <w:tcW w:w="32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Comic Sans MS" w:eastAsia="Comic Sans MS" w:hAnsi="Comic Sans MS"/>
                <w:b/>
                <w:w w:val="95"/>
                <w:sz w:val="26"/>
              </w:rPr>
            </w:pPr>
            <w:r>
              <w:rPr>
                <w:rFonts w:ascii="Comic Sans MS" w:eastAsia="Comic Sans MS" w:hAnsi="Comic Sans MS"/>
                <w:b/>
                <w:w w:val="95"/>
                <w:sz w:val="26"/>
              </w:rPr>
              <w:t>1.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left="40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 xml:space="preserve">Ξεκινάμε πάντα από τις </w:t>
            </w:r>
            <w:r>
              <w:rPr>
                <w:rFonts w:ascii="Comic Sans MS" w:eastAsia="Comic Sans MS" w:hAnsi="Comic Sans MS"/>
                <w:b/>
                <w:sz w:val="26"/>
              </w:rPr>
              <w:t>ΜΟΝΑΔΕΣ</w:t>
            </w:r>
            <w:r>
              <w:rPr>
                <w:rFonts w:ascii="Comic Sans MS" w:eastAsia="Comic Sans MS" w:hAnsi="Comic Sans MS"/>
                <w:sz w:val="26"/>
              </w:rPr>
              <w:t>.</w:t>
            </w:r>
          </w:p>
        </w:tc>
      </w:tr>
      <w:tr w:rsidR="00BB0D0C">
        <w:trPr>
          <w:trHeight w:val="614"/>
        </w:trPr>
        <w:tc>
          <w:tcPr>
            <w:tcW w:w="32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Comic Sans MS" w:eastAsia="Comic Sans MS" w:hAnsi="Comic Sans MS"/>
                <w:b/>
                <w:w w:val="95"/>
                <w:sz w:val="26"/>
              </w:rPr>
            </w:pPr>
            <w:r>
              <w:rPr>
                <w:rFonts w:ascii="Comic Sans MS" w:eastAsia="Comic Sans MS" w:hAnsi="Comic Sans MS"/>
                <w:b/>
                <w:w w:val="95"/>
                <w:sz w:val="26"/>
              </w:rPr>
              <w:t>2.</w:t>
            </w:r>
          </w:p>
        </w:tc>
        <w:tc>
          <w:tcPr>
            <w:tcW w:w="546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left="40"/>
              <w:rPr>
                <w:rFonts w:ascii="Comic Sans MS" w:eastAsia="Comic Sans MS" w:hAnsi="Comic Sans MS"/>
                <w:sz w:val="26"/>
              </w:rPr>
            </w:pPr>
            <w:r>
              <w:rPr>
                <w:rFonts w:ascii="Comic Sans MS" w:eastAsia="Comic Sans MS" w:hAnsi="Comic Sans MS"/>
                <w:sz w:val="26"/>
              </w:rPr>
              <w:t xml:space="preserve">Λέμε </w:t>
            </w:r>
            <w:r>
              <w:rPr>
                <w:rFonts w:ascii="Comic Sans MS" w:eastAsia="Comic Sans MS" w:hAnsi="Comic Sans MS"/>
                <w:b/>
                <w:sz w:val="26"/>
              </w:rPr>
              <w:t>5</w:t>
            </w:r>
            <w:r>
              <w:rPr>
                <w:rFonts w:ascii="Comic Sans MS" w:eastAsia="Comic Sans MS" w:hAnsi="Comic Sans MS"/>
                <w:sz w:val="26"/>
              </w:rPr>
              <w:t xml:space="preserve"> </w:t>
            </w:r>
            <w:r>
              <w:rPr>
                <w:rFonts w:ascii="Comic Sans MS" w:eastAsia="Comic Sans MS" w:hAnsi="Comic Sans MS"/>
                <w:b/>
                <w:sz w:val="26"/>
              </w:rPr>
              <w:t>Χ 3</w:t>
            </w:r>
            <w:r>
              <w:rPr>
                <w:rFonts w:ascii="Comic Sans MS" w:eastAsia="Comic Sans MS" w:hAnsi="Comic Sans MS"/>
                <w:sz w:val="26"/>
              </w:rPr>
              <w:t xml:space="preserve"> μας κάνει 15. Γράφουμε το 5 κάτω</w:t>
            </w:r>
          </w:p>
        </w:tc>
      </w:tr>
    </w:tbl>
    <w:p w:rsidR="00BB0D0C" w:rsidRDefault="00BB0D0C">
      <w:pPr>
        <w:rPr>
          <w:rFonts w:ascii="Comic Sans MS" w:eastAsia="Comic Sans MS" w:hAnsi="Comic Sans MS"/>
          <w:sz w:val="26"/>
        </w:rPr>
        <w:sectPr w:rsidR="00BB0D0C">
          <w:type w:val="continuous"/>
          <w:pgSz w:w="11900" w:h="16838"/>
          <w:pgMar w:top="326" w:right="366" w:bottom="0" w:left="320" w:header="0" w:footer="0" w:gutter="0"/>
          <w:cols w:num="4" w:space="0" w:equalWidth="0">
            <w:col w:w="1400" w:space="720"/>
            <w:col w:w="800" w:space="460"/>
            <w:col w:w="400" w:space="720"/>
            <w:col w:w="6720"/>
          </w:cols>
          <w:docGrid w:linePitch="360"/>
        </w:sect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3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</w:tblGrid>
      <w:tr w:rsidR="00BB0D0C">
        <w:trPr>
          <w:gridBefore w:val="1"/>
          <w:trHeight w:val="360"/>
        </w:trPr>
        <w:tc>
          <w:tcPr>
            <w:tcW w:w="368" w:type="dxa"/>
            <w:gridSpan w:val="0"/>
            <w:shd w:val="clear" w:color="auto" w:fill="auto"/>
            <w:textDirection w:val="btLr"/>
            <w:vAlign w:val="bottom"/>
          </w:tcPr>
          <w:p w:rsidR="00BB0D0C" w:rsidRDefault="00BB0D0C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32"/>
              </w:rPr>
              <w:t>3</w:t>
            </w:r>
            <w:r>
              <w:rPr>
                <w:rFonts w:ascii="Arial" w:eastAsia="Arial" w:hAnsi="Arial"/>
                <w:sz w:val="22"/>
              </w:rPr>
              <w:t>η</w:t>
            </w:r>
          </w:p>
        </w:tc>
      </w:tr>
    </w:tbl>
    <w:p w:rsidR="00BB0D0C" w:rsidRDefault="00BB0D0C">
      <w:pPr>
        <w:numPr>
          <w:ilvl w:val="0"/>
          <w:numId w:val="5"/>
        </w:numPr>
        <w:tabs>
          <w:tab w:val="left" w:pos="1187"/>
        </w:tabs>
        <w:spacing w:line="218" w:lineRule="auto"/>
        <w:ind w:left="1187" w:hanging="1187"/>
        <w:rPr>
          <w:rFonts w:ascii="Arial" w:eastAsia="Arial" w:hAnsi="Arial"/>
          <w:sz w:val="56"/>
        </w:rPr>
      </w:pPr>
      <w:r>
        <w:rPr>
          <w:rFonts w:ascii="Arial" w:eastAsia="Arial" w:hAnsi="Arial"/>
          <w:sz w:val="22"/>
        </w:rPr>
        <w:br w:type="column"/>
      </w:r>
      <w:r>
        <w:rPr>
          <w:rFonts w:ascii="Arial" w:eastAsia="Arial" w:hAnsi="Arial"/>
          <w:sz w:val="56"/>
        </w:rPr>
        <w:lastRenderedPageBreak/>
        <w:t>5</w:t>
      </w:r>
    </w:p>
    <w:p w:rsidR="00BB0D0C" w:rsidRDefault="00BB0D0C">
      <w:pPr>
        <w:spacing w:line="300" w:lineRule="exact"/>
        <w:rPr>
          <w:rFonts w:ascii="Arial" w:eastAsia="Arial" w:hAnsi="Arial"/>
          <w:sz w:val="56"/>
        </w:rPr>
      </w:pPr>
    </w:p>
    <w:p w:rsidR="00BB0D0C" w:rsidRDefault="00BB0D0C">
      <w:pPr>
        <w:spacing w:line="0" w:lineRule="atLeast"/>
        <w:ind w:left="267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2 1 5</w:t>
      </w:r>
    </w:p>
    <w:p w:rsidR="00BB0D0C" w:rsidRDefault="00BB0D0C">
      <w:pPr>
        <w:spacing w:line="237" w:lineRule="auto"/>
        <w:rPr>
          <w:rFonts w:ascii="Comic Sans MS" w:eastAsia="Comic Sans MS" w:hAnsi="Comic Sans MS"/>
          <w:sz w:val="26"/>
        </w:rPr>
      </w:pPr>
      <w:r>
        <w:rPr>
          <w:rFonts w:ascii="Arial" w:eastAsia="Arial" w:hAnsi="Arial"/>
          <w:sz w:val="56"/>
        </w:rPr>
        <w:br w:type="column"/>
      </w:r>
      <w:r>
        <w:rPr>
          <w:rFonts w:ascii="Comic Sans MS" w:eastAsia="Comic Sans MS" w:hAnsi="Comic Sans MS"/>
          <w:sz w:val="26"/>
        </w:rPr>
        <w:lastRenderedPageBreak/>
        <w:t xml:space="preserve">από τις Μονάδες και σημειώνω 1 το </w:t>
      </w:r>
      <w:r>
        <w:rPr>
          <w:rFonts w:ascii="Comic Sans MS" w:eastAsia="Comic Sans MS" w:hAnsi="Comic Sans MS"/>
          <w:b/>
          <w:sz w:val="26"/>
        </w:rPr>
        <w:t>κρατούμενο</w:t>
      </w:r>
      <w:r>
        <w:rPr>
          <w:rFonts w:ascii="Comic Sans MS" w:eastAsia="Comic Sans MS" w:hAnsi="Comic Sans MS"/>
          <w:sz w:val="26"/>
        </w:rPr>
        <w:t>.</w:t>
      </w:r>
    </w:p>
    <w:p w:rsidR="00BB0D0C" w:rsidRDefault="00BB0D0C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73" w:lineRule="auto"/>
        <w:ind w:right="720"/>
        <w:jc w:val="both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b/>
          <w:sz w:val="26"/>
        </w:rPr>
        <w:t xml:space="preserve">3. </w:t>
      </w:r>
      <w:r>
        <w:rPr>
          <w:rFonts w:ascii="Comic Sans MS" w:eastAsia="Comic Sans MS" w:hAnsi="Comic Sans MS"/>
          <w:sz w:val="26"/>
        </w:rPr>
        <w:t>Έπειτα, λέμε</w:t>
      </w:r>
      <w:r>
        <w:rPr>
          <w:rFonts w:ascii="Comic Sans MS" w:eastAsia="Comic Sans MS" w:hAnsi="Comic Sans MS"/>
          <w:b/>
          <w:sz w:val="26"/>
        </w:rPr>
        <w:t xml:space="preserve"> 4 Χ 5 </w:t>
      </w:r>
      <w:r>
        <w:rPr>
          <w:rFonts w:ascii="Comic Sans MS" w:eastAsia="Comic Sans MS" w:hAnsi="Comic Sans MS"/>
          <w:sz w:val="26"/>
        </w:rPr>
        <w:t>μας κάνει είκοσι. 20 και 1</w:t>
      </w:r>
      <w:r>
        <w:rPr>
          <w:rFonts w:ascii="Comic Sans MS" w:eastAsia="Comic Sans MS" w:hAnsi="Comic Sans MS"/>
          <w:b/>
          <w:sz w:val="26"/>
        </w:rPr>
        <w:t xml:space="preserve"> </w:t>
      </w:r>
      <w:r>
        <w:rPr>
          <w:rFonts w:ascii="Comic Sans MS" w:eastAsia="Comic Sans MS" w:hAnsi="Comic Sans MS"/>
          <w:sz w:val="26"/>
        </w:rPr>
        <w:t>το κρατούμενο που είχαμε μας κάνει 21. Το γράφουμε ολόκληρο μπροστά από το 5.</w:t>
      </w:r>
    </w:p>
    <w:p w:rsidR="00BB0D0C" w:rsidRDefault="00BB0D0C">
      <w:pPr>
        <w:spacing w:line="273" w:lineRule="auto"/>
        <w:ind w:right="720"/>
        <w:jc w:val="both"/>
        <w:rPr>
          <w:rFonts w:ascii="Comic Sans MS" w:eastAsia="Comic Sans MS" w:hAnsi="Comic Sans MS"/>
          <w:sz w:val="26"/>
        </w:rPr>
        <w:sectPr w:rsidR="00BB0D0C">
          <w:type w:val="continuous"/>
          <w:pgSz w:w="11900" w:h="16838"/>
          <w:pgMar w:top="326" w:right="366" w:bottom="0" w:left="320" w:header="0" w:footer="0" w:gutter="0"/>
          <w:cols w:num="3" w:space="0" w:equalWidth="0">
            <w:col w:w="832" w:space="582"/>
            <w:col w:w="2367" w:space="720"/>
            <w:col w:w="6720"/>
          </w:cols>
          <w:docGrid w:linePitch="360"/>
        </w:sect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BB0D0C" w:rsidRDefault="00BB0D0C">
      <w:pPr>
        <w:spacing w:line="0" w:lineRule="atLeast"/>
        <w:ind w:left="5320"/>
        <w:rPr>
          <w:sz w:val="21"/>
        </w:rPr>
      </w:pPr>
      <w:r>
        <w:rPr>
          <w:sz w:val="21"/>
        </w:rPr>
        <w:t xml:space="preserve">ΓΕΩΡΓΙΑ ΜΟΥΤΖΟΥΡΗ </w:t>
      </w:r>
      <w:r>
        <w:rPr>
          <w:color w:val="808080"/>
          <w:sz w:val="21"/>
        </w:rPr>
        <w:t>|</w:t>
      </w:r>
      <w:r>
        <w:rPr>
          <w:sz w:val="21"/>
        </w:rPr>
        <w:t xml:space="preserve"> https://teachergeorgiasclass.weebly.com/</w:t>
      </w:r>
    </w:p>
    <w:p w:rsidR="00BB0D0C" w:rsidRDefault="00BB0D0C">
      <w:pPr>
        <w:spacing w:line="0" w:lineRule="atLeast"/>
        <w:ind w:left="5320"/>
        <w:rPr>
          <w:sz w:val="21"/>
        </w:rPr>
        <w:sectPr w:rsidR="00BB0D0C">
          <w:type w:val="continuous"/>
          <w:pgSz w:w="11900" w:h="16838"/>
          <w:pgMar w:top="326" w:right="366" w:bottom="0" w:left="320" w:header="0" w:footer="0" w:gutter="0"/>
          <w:cols w:space="0" w:equalWidth="0">
            <w:col w:w="11220"/>
          </w:cols>
          <w:docGrid w:linePitch="360"/>
        </w:sectPr>
      </w:pPr>
    </w:p>
    <w:p w:rsidR="00BB0D0C" w:rsidRDefault="00BB0D0C">
      <w:pPr>
        <w:spacing w:line="0" w:lineRule="atLeast"/>
        <w:ind w:left="840"/>
        <w:rPr>
          <w:rFonts w:ascii="Arial" w:eastAsia="Arial" w:hAnsi="Arial"/>
          <w:sz w:val="32"/>
          <w:highlight w:val="yellow"/>
        </w:rPr>
      </w:pPr>
      <w:bookmarkStart w:id="2" w:name="page2"/>
      <w:bookmarkEnd w:id="2"/>
      <w:r>
        <w:rPr>
          <w:rFonts w:ascii="Arial" w:eastAsia="Arial" w:hAnsi="Arial"/>
          <w:sz w:val="32"/>
          <w:highlight w:val="yellow"/>
        </w:rPr>
        <w:lastRenderedPageBreak/>
        <w:t>Λύνω τους παρακάτω πολλαπλασιασμούς κάθετα.</w:t>
      </w: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32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900"/>
        <w:gridCol w:w="2700"/>
        <w:gridCol w:w="1920"/>
      </w:tblGrid>
      <w:tr w:rsidR="00BB0D0C">
        <w:trPr>
          <w:trHeight w:val="552"/>
        </w:trPr>
        <w:tc>
          <w:tcPr>
            <w:tcW w:w="196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66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4 6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66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5 2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58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1 9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6 8</w:t>
            </w:r>
          </w:p>
        </w:tc>
      </w:tr>
      <w:tr w:rsidR="00BB0D0C">
        <w:trPr>
          <w:trHeight w:val="703"/>
        </w:trPr>
        <w:tc>
          <w:tcPr>
            <w:tcW w:w="196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62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2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58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6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56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3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4</w:t>
            </w:r>
          </w:p>
        </w:tc>
      </w:tr>
    </w:tbl>
    <w:p w:rsidR="00BB0D0C" w:rsidRDefault="007C569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4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88900</wp:posOffset>
            </wp:positionV>
            <wp:extent cx="6534150" cy="29210"/>
            <wp:effectExtent l="0" t="0" r="0" b="889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840"/>
        <w:gridCol w:w="2780"/>
        <w:gridCol w:w="1820"/>
      </w:tblGrid>
      <w:tr w:rsidR="00BB0D0C">
        <w:trPr>
          <w:trHeight w:val="552"/>
        </w:trPr>
        <w:tc>
          <w:tcPr>
            <w:tcW w:w="202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60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7 3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66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2 5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66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8 1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1 2</w:t>
            </w:r>
          </w:p>
        </w:tc>
      </w:tr>
      <w:tr w:rsidR="00BB0D0C">
        <w:trPr>
          <w:trHeight w:val="706"/>
        </w:trPr>
        <w:tc>
          <w:tcPr>
            <w:tcW w:w="202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54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3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58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2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50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9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4</w:t>
            </w:r>
          </w:p>
        </w:tc>
      </w:tr>
    </w:tbl>
    <w:p w:rsidR="00BB0D0C" w:rsidRDefault="007C569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4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874395</wp:posOffset>
            </wp:positionV>
            <wp:extent cx="2409825" cy="2221230"/>
            <wp:effectExtent l="0" t="0" r="9525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2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88265</wp:posOffset>
            </wp:positionV>
            <wp:extent cx="6534150" cy="29210"/>
            <wp:effectExtent l="0" t="0" r="0" b="889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336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0" w:lineRule="atLeast"/>
        <w:ind w:left="7560"/>
        <w:rPr>
          <w:rFonts w:ascii="Comic Sans MS" w:eastAsia="Comic Sans MS" w:hAnsi="Comic Sans MS"/>
          <w:b/>
          <w:sz w:val="26"/>
          <w:u w:val="single"/>
        </w:rPr>
      </w:pPr>
      <w:r>
        <w:rPr>
          <w:rFonts w:ascii="Comic Sans MS" w:eastAsia="Comic Sans MS" w:hAnsi="Comic Sans MS"/>
          <w:b/>
          <w:sz w:val="26"/>
          <w:u w:val="single"/>
        </w:rPr>
        <w:t>Μάθε και αυτό:</w:t>
      </w:r>
    </w:p>
    <w:p w:rsidR="00BB0D0C" w:rsidRDefault="00BB0D0C">
      <w:pPr>
        <w:spacing w:line="0" w:lineRule="atLeast"/>
        <w:ind w:left="7560"/>
        <w:rPr>
          <w:rFonts w:ascii="Comic Sans MS" w:eastAsia="Comic Sans MS" w:hAnsi="Comic Sans MS"/>
          <w:b/>
          <w:sz w:val="26"/>
          <w:u w:val="single"/>
        </w:rPr>
        <w:sectPr w:rsidR="00BB0D0C">
          <w:pgSz w:w="11900" w:h="16838"/>
          <w:pgMar w:top="1186" w:right="366" w:bottom="0" w:left="1160" w:header="0" w:footer="0" w:gutter="0"/>
          <w:cols w:space="0" w:equalWidth="0">
            <w:col w:w="10380"/>
          </w:cols>
          <w:docGrid w:linePitch="360"/>
        </w:sect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360"/>
        <w:gridCol w:w="1800"/>
      </w:tblGrid>
      <w:tr w:rsidR="00BB0D0C">
        <w:trPr>
          <w:trHeight w:val="511"/>
        </w:trPr>
        <w:tc>
          <w:tcPr>
            <w:tcW w:w="1820" w:type="dxa"/>
            <w:shd w:val="clear" w:color="auto" w:fill="auto"/>
            <w:vAlign w:val="bottom"/>
          </w:tcPr>
          <w:p w:rsidR="00BB0D0C" w:rsidRDefault="00BB0D0C">
            <w:pPr>
              <w:spacing w:line="511" w:lineRule="exact"/>
              <w:ind w:right="52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lastRenderedPageBreak/>
              <w:t>6 4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BB0D0C" w:rsidRDefault="00BB0D0C">
            <w:pPr>
              <w:spacing w:line="509" w:lineRule="exact"/>
              <w:ind w:right="40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2 2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B0D0C" w:rsidRDefault="00BB0D0C">
            <w:pPr>
              <w:spacing w:line="509" w:lineRule="exact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8 8</w:t>
            </w:r>
          </w:p>
        </w:tc>
      </w:tr>
      <w:tr w:rsidR="00BB0D0C">
        <w:trPr>
          <w:trHeight w:val="706"/>
        </w:trPr>
        <w:tc>
          <w:tcPr>
            <w:tcW w:w="182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34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32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9</w:t>
            </w:r>
          </w:p>
        </w:tc>
      </w:tr>
    </w:tbl>
    <w:p w:rsidR="00BB0D0C" w:rsidRDefault="007C569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85090</wp:posOffset>
            </wp:positionV>
            <wp:extent cx="4238625" cy="31750"/>
            <wp:effectExtent l="0" t="0" r="9525" b="635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460"/>
        <w:gridCol w:w="1740"/>
      </w:tblGrid>
      <w:tr w:rsidR="00BB0D0C">
        <w:trPr>
          <w:trHeight w:val="554"/>
        </w:trPr>
        <w:tc>
          <w:tcPr>
            <w:tcW w:w="184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50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1 6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40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5 7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9 5</w:t>
            </w:r>
          </w:p>
        </w:tc>
      </w:tr>
      <w:tr w:rsidR="00BB0D0C">
        <w:trPr>
          <w:trHeight w:val="708"/>
        </w:trPr>
        <w:tc>
          <w:tcPr>
            <w:tcW w:w="184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38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7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8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4</w:t>
            </w:r>
          </w:p>
        </w:tc>
      </w:tr>
    </w:tbl>
    <w:p w:rsidR="00BB0D0C" w:rsidRDefault="007C569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85090</wp:posOffset>
            </wp:positionV>
            <wp:extent cx="4343400" cy="29845"/>
            <wp:effectExtent l="0" t="0" r="0" b="825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312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2460"/>
        <w:gridCol w:w="1900"/>
      </w:tblGrid>
      <w:tr w:rsidR="00BB0D0C">
        <w:trPr>
          <w:trHeight w:val="556"/>
        </w:trPr>
        <w:tc>
          <w:tcPr>
            <w:tcW w:w="190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50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2 5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48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4 3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8 3</w:t>
            </w:r>
          </w:p>
        </w:tc>
      </w:tr>
      <w:tr w:rsidR="00BB0D0C">
        <w:trPr>
          <w:trHeight w:val="703"/>
        </w:trPr>
        <w:tc>
          <w:tcPr>
            <w:tcW w:w="190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42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5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ind w:right="440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BB0D0C" w:rsidRDefault="00BB0D0C">
            <w:pPr>
              <w:spacing w:line="0" w:lineRule="atLeast"/>
              <w:jc w:val="right"/>
              <w:rPr>
                <w:rFonts w:ascii="Arial" w:eastAsia="Arial" w:hAnsi="Arial"/>
                <w:sz w:val="48"/>
              </w:rPr>
            </w:pPr>
            <w:r>
              <w:rPr>
                <w:rFonts w:ascii="Arial" w:eastAsia="Arial" w:hAnsi="Arial"/>
                <w:sz w:val="48"/>
              </w:rPr>
              <w:t>Χ   9</w:t>
            </w:r>
          </w:p>
        </w:tc>
      </w:tr>
    </w:tbl>
    <w:p w:rsidR="00BB0D0C" w:rsidRDefault="007C569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85725</wp:posOffset>
            </wp:positionV>
            <wp:extent cx="4419600" cy="29845"/>
            <wp:effectExtent l="0" t="0" r="0" b="825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0C" w:rsidRDefault="00BB0D0C">
      <w:pPr>
        <w:spacing w:line="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BB0D0C" w:rsidRDefault="00BB0D0C">
      <w:pPr>
        <w:spacing w:line="272" w:lineRule="auto"/>
        <w:ind w:right="280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>Στον πολλαπλασιασμό ο πρώτος αριθμός ονομάζεται</w:t>
      </w:r>
    </w:p>
    <w:p w:rsidR="00BB0D0C" w:rsidRDefault="00BB0D0C">
      <w:pPr>
        <w:spacing w:line="14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86" w:lineRule="auto"/>
        <w:ind w:right="280"/>
        <w:rPr>
          <w:rFonts w:ascii="Comic Sans MS" w:eastAsia="Comic Sans MS" w:hAnsi="Comic Sans MS"/>
          <w:b/>
          <w:sz w:val="25"/>
        </w:rPr>
      </w:pPr>
      <w:r>
        <w:rPr>
          <w:rFonts w:ascii="Comic Sans MS" w:eastAsia="Comic Sans MS" w:hAnsi="Comic Sans MS"/>
          <w:b/>
          <w:sz w:val="25"/>
        </w:rPr>
        <w:t>Πολλαπλασιαστέος</w:t>
      </w:r>
      <w:r>
        <w:rPr>
          <w:rFonts w:ascii="Comic Sans MS" w:eastAsia="Comic Sans MS" w:hAnsi="Comic Sans MS"/>
          <w:sz w:val="25"/>
        </w:rPr>
        <w:t>, ο</w:t>
      </w:r>
      <w:r>
        <w:rPr>
          <w:rFonts w:ascii="Comic Sans MS" w:eastAsia="Comic Sans MS" w:hAnsi="Comic Sans MS"/>
          <w:b/>
          <w:sz w:val="25"/>
        </w:rPr>
        <w:t xml:space="preserve"> </w:t>
      </w:r>
      <w:r>
        <w:rPr>
          <w:rFonts w:ascii="Comic Sans MS" w:eastAsia="Comic Sans MS" w:hAnsi="Comic Sans MS"/>
          <w:sz w:val="25"/>
        </w:rPr>
        <w:t xml:space="preserve">δεύτερος </w:t>
      </w:r>
      <w:r>
        <w:rPr>
          <w:rFonts w:ascii="Comic Sans MS" w:eastAsia="Comic Sans MS" w:hAnsi="Comic Sans MS"/>
          <w:b/>
          <w:sz w:val="25"/>
        </w:rPr>
        <w:t>Πολλαπλασιαστής</w:t>
      </w:r>
    </w:p>
    <w:p w:rsidR="00BB0D0C" w:rsidRDefault="00BB0D0C">
      <w:pPr>
        <w:spacing w:line="237" w:lineRule="auto"/>
        <w:rPr>
          <w:rFonts w:ascii="Comic Sans MS" w:eastAsia="Comic Sans MS" w:hAnsi="Comic Sans MS"/>
          <w:sz w:val="26"/>
        </w:rPr>
      </w:pPr>
      <w:r>
        <w:rPr>
          <w:rFonts w:ascii="Comic Sans MS" w:eastAsia="Comic Sans MS" w:hAnsi="Comic Sans MS"/>
          <w:sz w:val="26"/>
        </w:rPr>
        <w:t xml:space="preserve">και το αποτέλεσμα </w:t>
      </w:r>
      <w:r>
        <w:rPr>
          <w:rFonts w:ascii="Comic Sans MS" w:eastAsia="Comic Sans MS" w:hAnsi="Comic Sans MS"/>
          <w:b/>
          <w:sz w:val="26"/>
        </w:rPr>
        <w:t>Γινόμενο</w:t>
      </w:r>
      <w:r>
        <w:rPr>
          <w:rFonts w:ascii="Comic Sans MS" w:eastAsia="Comic Sans MS" w:hAnsi="Comic Sans MS"/>
          <w:sz w:val="26"/>
        </w:rPr>
        <w:t>.</w:t>
      </w:r>
    </w:p>
    <w:p w:rsidR="00BB0D0C" w:rsidRDefault="007C5695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574675</wp:posOffset>
            </wp:positionV>
            <wp:extent cx="1390650" cy="309245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9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0C" w:rsidRDefault="00BB0D0C">
      <w:pPr>
        <w:spacing w:line="20" w:lineRule="exact"/>
        <w:rPr>
          <w:rFonts w:ascii="Times New Roman" w:eastAsia="Times New Roman" w:hAnsi="Times New Roman"/>
        </w:rPr>
        <w:sectPr w:rsidR="00BB0D0C">
          <w:type w:val="continuous"/>
          <w:pgSz w:w="11900" w:h="16838"/>
          <w:pgMar w:top="1186" w:right="366" w:bottom="0" w:left="1160" w:header="0" w:footer="0" w:gutter="0"/>
          <w:cols w:num="2" w:space="0" w:equalWidth="0">
            <w:col w:w="6380" w:space="480"/>
            <w:col w:w="3520"/>
          </w:cols>
          <w:docGrid w:linePitch="360"/>
        </w:sect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00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231" w:lineRule="exact"/>
        <w:rPr>
          <w:rFonts w:ascii="Times New Roman" w:eastAsia="Times New Roman" w:hAnsi="Times New Roman"/>
        </w:rPr>
      </w:pPr>
    </w:p>
    <w:p w:rsidR="00BB0D0C" w:rsidRDefault="00BB0D0C">
      <w:pPr>
        <w:spacing w:line="0" w:lineRule="atLeast"/>
        <w:ind w:left="4480"/>
        <w:rPr>
          <w:sz w:val="21"/>
        </w:rPr>
      </w:pPr>
      <w:r>
        <w:rPr>
          <w:sz w:val="21"/>
        </w:rPr>
        <w:t xml:space="preserve">ΓΕΩΡΓΙΑ ΜΟΥΤΖΟΥΡΗ </w:t>
      </w:r>
      <w:r>
        <w:rPr>
          <w:color w:val="808080"/>
          <w:sz w:val="21"/>
        </w:rPr>
        <w:t>|</w:t>
      </w:r>
      <w:r>
        <w:rPr>
          <w:sz w:val="21"/>
        </w:rPr>
        <w:t xml:space="preserve"> https://teachergeorgiasclass.weebly.com/</w:t>
      </w:r>
    </w:p>
    <w:sectPr w:rsidR="00BB0D0C">
      <w:type w:val="continuous"/>
      <w:pgSz w:w="11900" w:h="16838"/>
      <w:pgMar w:top="1186" w:right="366" w:bottom="0" w:left="116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>
      <w:start w:val="1"/>
      <w:numFmt w:val="bullet"/>
      <w:lvlText w:val="Χ"/>
      <w:lvlJc w:val="left"/>
    </w:lvl>
    <w:lvl w:ilvl="1">
      <w:start w:val="2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bullet"/>
      <w:lvlText w:val="Χ"/>
      <w:lvlJc w:val="left"/>
    </w:lvl>
    <w:lvl w:ilvl="1">
      <w:start w:val="6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bullet"/>
      <w:lvlText w:val="Χ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C1"/>
    <w:rsid w:val="004962AC"/>
    <w:rsid w:val="007C5695"/>
    <w:rsid w:val="00BB0D0C"/>
    <w:rsid w:val="00C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konstantinos</cp:lastModifiedBy>
  <cp:revision>2</cp:revision>
  <dcterms:created xsi:type="dcterms:W3CDTF">2020-05-05T08:55:00Z</dcterms:created>
  <dcterms:modified xsi:type="dcterms:W3CDTF">2020-05-05T08:55:00Z</dcterms:modified>
</cp:coreProperties>
</file>